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D" w:rsidRDefault="00F6765D" w:rsidP="00F6765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C0113">
        <w:rPr>
          <w:rFonts w:ascii="Times New Roman" w:hAnsi="Times New Roman" w:cs="Times New Roman"/>
          <w:b/>
          <w:sz w:val="28"/>
        </w:rPr>
        <w:t>Oswestry</w:t>
      </w:r>
      <w:proofErr w:type="spellEnd"/>
      <w:r w:rsidRPr="006C0113">
        <w:rPr>
          <w:rFonts w:ascii="Times New Roman" w:hAnsi="Times New Roman" w:cs="Times New Roman"/>
          <w:b/>
          <w:sz w:val="28"/>
        </w:rPr>
        <w:t xml:space="preserve"> Index</w:t>
      </w:r>
    </w:p>
    <w:p w:rsidR="00F6765D" w:rsidRDefault="00F6765D" w:rsidP="00F6765D">
      <w:pPr>
        <w:jc w:val="center"/>
        <w:rPr>
          <w:rFonts w:ascii="Times New Roman" w:hAnsi="Times New Roman" w:cs="Times New Roman"/>
          <w:b/>
          <w:sz w:val="28"/>
        </w:rPr>
      </w:pPr>
    </w:p>
    <w:p w:rsidR="00F6765D" w:rsidRPr="00EE055F" w:rsidRDefault="00F6765D" w:rsidP="00F6765D">
      <w:pPr>
        <w:jc w:val="center"/>
        <w:rPr>
          <w:rFonts w:ascii="Times New Roman" w:hAnsi="Times New Roman" w:cs="Times New Roman"/>
          <w:b/>
          <w:sz w:val="28"/>
        </w:rPr>
      </w:pPr>
      <w:r w:rsidRPr="00E8149A">
        <w:rPr>
          <w:rFonts w:ascii="Times New Roman" w:hAnsi="Times New Roman" w:cs="Times New Roman"/>
          <w:sz w:val="18"/>
        </w:rPr>
        <w:t xml:space="preserve">Please mark in each section the </w:t>
      </w:r>
      <w:r w:rsidRPr="00E8149A">
        <w:rPr>
          <w:rFonts w:ascii="Times New Roman" w:hAnsi="Times New Roman" w:cs="Times New Roman"/>
          <w:b/>
          <w:sz w:val="18"/>
        </w:rPr>
        <w:t>one box</w:t>
      </w:r>
      <w:r w:rsidRPr="00E8149A">
        <w:rPr>
          <w:rFonts w:ascii="Times New Roman" w:hAnsi="Times New Roman" w:cs="Times New Roman"/>
          <w:sz w:val="18"/>
        </w:rPr>
        <w:t xml:space="preserve"> that applies to you. Although you may consider that two of the statements in an</w:t>
      </w:r>
      <w:r w:rsidRPr="00EE055F">
        <w:rPr>
          <w:rFonts w:ascii="Times New Roman" w:hAnsi="Times New Roman" w:cs="Times New Roman"/>
          <w:sz w:val="18"/>
        </w:rPr>
        <w:t>y one section relate to you, please mark the box that most closely describes your present-day situation.</w:t>
      </w:r>
    </w:p>
    <w:p w:rsidR="00F6765D" w:rsidRDefault="00F6765D" w:rsidP="00F6765D">
      <w:pPr>
        <w:jc w:val="center"/>
        <w:rPr>
          <w:rFonts w:ascii="Times New Roman" w:hAnsi="Times New Roman" w:cs="Times New Roman"/>
          <w:b/>
        </w:rPr>
      </w:pPr>
    </w:p>
    <w:p w:rsidR="00F6765D" w:rsidRDefault="00F6765D" w:rsidP="00F676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 Back Pain Scale</w:t>
      </w:r>
    </w:p>
    <w:p w:rsidR="00F6765D" w:rsidRDefault="00F6765D" w:rsidP="00F6765D">
      <w:pPr>
        <w:rPr>
          <w:rFonts w:ascii="Times New Roman" w:hAnsi="Times New Roman" w:cs="Times New Roman"/>
          <w:b/>
        </w:rPr>
      </w:pPr>
    </w:p>
    <w:p w:rsidR="00F6765D" w:rsidRDefault="00F6765D" w:rsidP="00F6765D">
      <w:pPr>
        <w:rPr>
          <w:rFonts w:ascii="Arial" w:hAnsi="Arial" w:cs="Arial"/>
          <w:b/>
          <w:sz w:val="17"/>
          <w:szCs w:val="17"/>
          <w:u w:val="single"/>
        </w:rPr>
        <w:sectPr w:rsidR="00F6765D" w:rsidSect="00F676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lastRenderedPageBreak/>
        <w:t>Section 1 – Pain intensity</w:t>
      </w:r>
      <w:r w:rsidRPr="00667D82">
        <w:rPr>
          <w:rFonts w:ascii="Arial" w:hAnsi="Arial" w:cs="Arial"/>
          <w:b/>
          <w:sz w:val="17"/>
          <w:szCs w:val="17"/>
        </w:rPr>
        <w:t xml:space="preserve"> 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The pain comes and goes and is very mild</w:t>
      </w:r>
      <w:r w:rsidRPr="00667D82">
        <w:rPr>
          <w:rFonts w:ascii="Arial" w:hAnsi="Arial" w:cs="Arial"/>
          <w:sz w:val="17"/>
          <w:szCs w:val="17"/>
        </w:rPr>
        <w:br/>
        <w:t>□ The pain is mild and does not vary much</w:t>
      </w:r>
      <w:r w:rsidRPr="00667D82">
        <w:rPr>
          <w:rFonts w:ascii="Arial" w:hAnsi="Arial" w:cs="Arial"/>
          <w:sz w:val="17"/>
          <w:szCs w:val="17"/>
        </w:rPr>
        <w:br/>
        <w:t>□ The pain comes and goes and is moderate</w:t>
      </w:r>
      <w:r w:rsidRPr="00667D82">
        <w:rPr>
          <w:rFonts w:ascii="Arial" w:hAnsi="Arial" w:cs="Arial"/>
          <w:sz w:val="17"/>
          <w:szCs w:val="17"/>
        </w:rPr>
        <w:br/>
        <w:t>□ The pain is moderate and does not vary much</w:t>
      </w:r>
      <w:r w:rsidRPr="00667D82">
        <w:rPr>
          <w:rFonts w:ascii="Arial" w:hAnsi="Arial" w:cs="Arial"/>
          <w:sz w:val="17"/>
          <w:szCs w:val="17"/>
        </w:rPr>
        <w:br/>
        <w:t>□ The pain comes and goes and is very severe</w:t>
      </w:r>
      <w:r w:rsidRPr="00667D82">
        <w:rPr>
          <w:rFonts w:ascii="Arial" w:hAnsi="Arial" w:cs="Arial"/>
          <w:sz w:val="17"/>
          <w:szCs w:val="17"/>
        </w:rPr>
        <w:br/>
        <w:t>□ The pain is severe and does not vary much</w:t>
      </w:r>
    </w:p>
    <w:p w:rsidR="00F6765D" w:rsidRDefault="00F6765D" w:rsidP="00F6765D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br/>
      </w: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t xml:space="preserve">Section 2 – Personal </w:t>
      </w:r>
      <w:r>
        <w:rPr>
          <w:rFonts w:ascii="Arial" w:hAnsi="Arial" w:cs="Arial"/>
          <w:b/>
          <w:sz w:val="17"/>
          <w:szCs w:val="17"/>
          <w:u w:val="single"/>
        </w:rPr>
        <w:t xml:space="preserve">Care 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can look after myself normally without causing extra pain</w:t>
      </w:r>
      <w:r w:rsidRPr="00667D82">
        <w:rPr>
          <w:rFonts w:ascii="Arial" w:hAnsi="Arial" w:cs="Arial"/>
          <w:sz w:val="17"/>
          <w:szCs w:val="17"/>
        </w:rPr>
        <w:br/>
        <w:t>□ I can look after myself normally, but it causes extra pain</w:t>
      </w:r>
      <w:r w:rsidRPr="00667D82">
        <w:rPr>
          <w:rFonts w:ascii="Arial" w:hAnsi="Arial" w:cs="Arial"/>
          <w:sz w:val="17"/>
          <w:szCs w:val="17"/>
        </w:rPr>
        <w:br/>
        <w:t>□ It is painful to look after myself and I am slow and careful</w:t>
      </w:r>
      <w:r w:rsidRPr="00667D82">
        <w:rPr>
          <w:rFonts w:ascii="Arial" w:hAnsi="Arial" w:cs="Arial"/>
          <w:sz w:val="17"/>
          <w:szCs w:val="17"/>
        </w:rPr>
        <w:br/>
        <w:t>□ I need some help but manage most of my personal care</w:t>
      </w:r>
      <w:r w:rsidRPr="00667D82">
        <w:rPr>
          <w:rFonts w:ascii="Arial" w:hAnsi="Arial" w:cs="Arial"/>
          <w:sz w:val="17"/>
          <w:szCs w:val="17"/>
        </w:rPr>
        <w:br/>
        <w:t>□ I need help every day in most aspects of self-care</w:t>
      </w:r>
      <w:r w:rsidRPr="00667D82">
        <w:rPr>
          <w:rFonts w:ascii="Arial" w:hAnsi="Arial" w:cs="Arial"/>
          <w:sz w:val="17"/>
          <w:szCs w:val="17"/>
        </w:rPr>
        <w:br/>
        <w:t>□ I do not get dressed. I wash with difficulty and stay in bed</w:t>
      </w:r>
    </w:p>
    <w:p w:rsidR="00F6765D" w:rsidRDefault="00F6765D" w:rsidP="00F6765D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br/>
      </w:r>
    </w:p>
    <w:p w:rsidR="00F6765D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t>Section 3 – Lifting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can lift heavy weights without extra pain</w:t>
      </w:r>
      <w:r w:rsidRPr="00667D82">
        <w:rPr>
          <w:rFonts w:ascii="Arial" w:hAnsi="Arial" w:cs="Arial"/>
          <w:sz w:val="17"/>
          <w:szCs w:val="17"/>
        </w:rPr>
        <w:br/>
        <w:t>□ I can lift heavy weights but it causes extra pain</w:t>
      </w:r>
      <w:r w:rsidRPr="00667D82">
        <w:rPr>
          <w:rFonts w:ascii="Arial" w:hAnsi="Arial" w:cs="Arial"/>
          <w:sz w:val="17"/>
          <w:szCs w:val="17"/>
        </w:rPr>
        <w:br/>
        <w:t>□ Pain prevents me from lifting heavy weights off the floor</w:t>
      </w:r>
      <w:r w:rsidRPr="00667D82">
        <w:rPr>
          <w:rFonts w:ascii="Arial" w:hAnsi="Arial" w:cs="Arial"/>
          <w:sz w:val="17"/>
          <w:szCs w:val="17"/>
        </w:rPr>
        <w:br/>
        <w:t xml:space="preserve">□ Pain prevents me from lifting heavy </w:t>
      </w:r>
      <w:r>
        <w:rPr>
          <w:rFonts w:ascii="Arial" w:hAnsi="Arial" w:cs="Arial"/>
          <w:sz w:val="17"/>
          <w:szCs w:val="17"/>
        </w:rPr>
        <w:t>weights off the floor but I can</w:t>
      </w:r>
    </w:p>
    <w:p w:rsidR="00F6765D" w:rsidRDefault="00F6765D" w:rsidP="00F6765D">
      <w:pPr>
        <w:rPr>
          <w:rFonts w:ascii="Arial" w:hAnsi="Arial" w:cs="Arial"/>
          <w:sz w:val="17"/>
          <w:szCs w:val="17"/>
        </w:rPr>
      </w:pPr>
      <w:proofErr w:type="gramStart"/>
      <w:r w:rsidRPr="00667D82">
        <w:rPr>
          <w:rFonts w:ascii="Arial" w:hAnsi="Arial" w:cs="Arial"/>
          <w:sz w:val="17"/>
          <w:szCs w:val="17"/>
        </w:rPr>
        <w:t>manage</w:t>
      </w:r>
      <w:proofErr w:type="gramEnd"/>
      <w:r w:rsidRPr="00667D82">
        <w:rPr>
          <w:rFonts w:ascii="Arial" w:hAnsi="Arial" w:cs="Arial"/>
          <w:sz w:val="17"/>
          <w:szCs w:val="17"/>
        </w:rPr>
        <w:t xml:space="preserve"> if they are conveniently positioned (ex: on a table)</w:t>
      </w:r>
      <w:r w:rsidRPr="00667D82">
        <w:rPr>
          <w:rFonts w:ascii="Arial" w:hAnsi="Arial" w:cs="Arial"/>
          <w:sz w:val="17"/>
          <w:szCs w:val="17"/>
        </w:rPr>
        <w:br/>
        <w:t xml:space="preserve">□ Pain prevents me from lifting heavy weights, but I can manage </w:t>
      </w: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proofErr w:type="gramStart"/>
      <w:r w:rsidRPr="00667D82">
        <w:rPr>
          <w:rFonts w:ascii="Arial" w:hAnsi="Arial" w:cs="Arial"/>
          <w:sz w:val="17"/>
          <w:szCs w:val="17"/>
        </w:rPr>
        <w:t>light</w:t>
      </w:r>
      <w:proofErr w:type="gramEnd"/>
      <w:r w:rsidRPr="00667D82">
        <w:rPr>
          <w:rFonts w:ascii="Arial" w:hAnsi="Arial" w:cs="Arial"/>
          <w:sz w:val="17"/>
          <w:szCs w:val="17"/>
        </w:rPr>
        <w:t xml:space="preserve"> to medium weights if they are conveniently positioned</w:t>
      </w:r>
      <w:r w:rsidRPr="00667D82">
        <w:rPr>
          <w:rFonts w:ascii="Arial" w:hAnsi="Arial" w:cs="Arial"/>
          <w:sz w:val="17"/>
          <w:szCs w:val="17"/>
        </w:rPr>
        <w:br/>
        <w:t>□ I can only lift very light weights at most</w:t>
      </w:r>
    </w:p>
    <w:p w:rsidR="00F6765D" w:rsidRDefault="00F6765D" w:rsidP="00F6765D">
      <w:pPr>
        <w:rPr>
          <w:rFonts w:ascii="Arial" w:hAnsi="Arial" w:cs="Arial"/>
          <w:b/>
          <w:sz w:val="17"/>
          <w:szCs w:val="17"/>
          <w:u w:val="single"/>
        </w:rPr>
      </w:pPr>
    </w:p>
    <w:p w:rsidR="00F6765D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t>Section 4 – Walking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have no pain when walking</w:t>
      </w:r>
      <w:r w:rsidRPr="00667D82">
        <w:rPr>
          <w:rFonts w:ascii="Times New Roman" w:hAnsi="Times New Roman" w:cs="Times New Roman"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 xml:space="preserve">□ I have some pain on walking but it does not increase with </w:t>
      </w:r>
    </w:p>
    <w:p w:rsidR="00F6765D" w:rsidRDefault="00F6765D" w:rsidP="00F6765D">
      <w:pPr>
        <w:rPr>
          <w:rFonts w:ascii="Arial" w:hAnsi="Arial" w:cs="Arial"/>
          <w:sz w:val="17"/>
          <w:szCs w:val="17"/>
        </w:rPr>
      </w:pPr>
      <w:proofErr w:type="gramStart"/>
      <w:r w:rsidRPr="00667D82">
        <w:rPr>
          <w:rFonts w:ascii="Arial" w:hAnsi="Arial" w:cs="Arial"/>
          <w:sz w:val="17"/>
          <w:szCs w:val="17"/>
        </w:rPr>
        <w:t>distance</w:t>
      </w:r>
      <w:proofErr w:type="gramEnd"/>
      <w:r w:rsidRPr="00667D82">
        <w:rPr>
          <w:rFonts w:ascii="Arial" w:hAnsi="Arial" w:cs="Arial"/>
          <w:sz w:val="17"/>
          <w:szCs w:val="17"/>
        </w:rPr>
        <w:br/>
        <w:t>□ I cannot walk more than 1 mile without increasing pain</w:t>
      </w:r>
      <w:r w:rsidRPr="00667D82">
        <w:rPr>
          <w:rFonts w:ascii="Arial" w:hAnsi="Arial" w:cs="Arial"/>
          <w:sz w:val="17"/>
          <w:szCs w:val="17"/>
        </w:rPr>
        <w:br/>
        <w:t>□ I cannot walk more than ½ mile without increasing pain</w:t>
      </w:r>
      <w:r w:rsidRPr="00667D82">
        <w:rPr>
          <w:rFonts w:ascii="Arial" w:hAnsi="Arial" w:cs="Arial"/>
          <w:sz w:val="17"/>
          <w:szCs w:val="17"/>
        </w:rPr>
        <w:br/>
        <w:t>□ I cannot walk more than ¼ mile without increasing pain</w:t>
      </w:r>
      <w:r w:rsidRPr="00667D82">
        <w:rPr>
          <w:rFonts w:ascii="Arial" w:hAnsi="Arial" w:cs="Arial"/>
          <w:sz w:val="17"/>
          <w:szCs w:val="17"/>
        </w:rPr>
        <w:br/>
        <w:t xml:space="preserve">□ I cannot walk at all without increasing pain </w:t>
      </w:r>
    </w:p>
    <w:p w:rsidR="00F6765D" w:rsidRDefault="00F6765D" w:rsidP="00F6765D">
      <w:pPr>
        <w:rPr>
          <w:rFonts w:ascii="Arial" w:hAnsi="Arial" w:cs="Arial"/>
          <w:sz w:val="17"/>
          <w:szCs w:val="17"/>
        </w:rPr>
      </w:pP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br/>
      </w:r>
      <w:r w:rsidRPr="00667D82">
        <w:rPr>
          <w:rFonts w:ascii="Arial" w:hAnsi="Arial" w:cs="Arial"/>
          <w:b/>
          <w:sz w:val="17"/>
          <w:szCs w:val="17"/>
          <w:u w:val="single"/>
        </w:rPr>
        <w:t>Section 5 – Sitting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can sit in any chair as long as I like</w:t>
      </w:r>
      <w:r w:rsidRPr="00667D82">
        <w:rPr>
          <w:rFonts w:ascii="Arial" w:hAnsi="Arial" w:cs="Arial"/>
          <w:sz w:val="17"/>
          <w:szCs w:val="17"/>
        </w:rPr>
        <w:br/>
        <w:t xml:space="preserve">□ I can sit only in my favorite chair as long as I like </w:t>
      </w:r>
      <w:r w:rsidRPr="00667D82">
        <w:rPr>
          <w:rFonts w:ascii="Arial" w:hAnsi="Arial" w:cs="Arial"/>
          <w:sz w:val="17"/>
          <w:szCs w:val="17"/>
        </w:rPr>
        <w:br/>
        <w:t>□ Pain Prevents me from sitting more than 1 hour</w:t>
      </w:r>
      <w:r w:rsidRPr="00667D82">
        <w:rPr>
          <w:rFonts w:ascii="Arial" w:hAnsi="Arial" w:cs="Arial"/>
          <w:sz w:val="17"/>
          <w:szCs w:val="17"/>
        </w:rPr>
        <w:br/>
        <w:t>□ Pain Prevents me from sitting more than ½ hour</w:t>
      </w:r>
      <w:r w:rsidRPr="00667D82">
        <w:rPr>
          <w:rFonts w:ascii="Arial" w:hAnsi="Arial" w:cs="Arial"/>
          <w:sz w:val="17"/>
          <w:szCs w:val="17"/>
        </w:rPr>
        <w:br/>
        <w:t>□ Pain prevents me from sitting more than 10 minutes</w:t>
      </w:r>
      <w:r w:rsidRPr="00667D82">
        <w:rPr>
          <w:rFonts w:ascii="Arial" w:hAnsi="Arial" w:cs="Arial"/>
          <w:sz w:val="17"/>
          <w:szCs w:val="17"/>
        </w:rPr>
        <w:br/>
        <w:t xml:space="preserve">□ I avoid sitting because it increased pain immediately </w:t>
      </w:r>
    </w:p>
    <w:p w:rsidR="005807E8" w:rsidRDefault="005807E8" w:rsidP="00F6765D">
      <w:r w:rsidRPr="00F6765D">
        <w:t xml:space="preserve"> </w:t>
      </w: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lastRenderedPageBreak/>
        <w:t>Section 6 – Standing</w:t>
      </w:r>
      <w:r w:rsidRPr="00667D82">
        <w:rPr>
          <w:rFonts w:ascii="Arial" w:hAnsi="Arial" w:cs="Arial"/>
          <w:b/>
          <w:sz w:val="17"/>
          <w:szCs w:val="17"/>
          <w:u w:val="single"/>
        </w:rPr>
        <w:br/>
      </w:r>
      <w:r w:rsidRPr="00667D82">
        <w:rPr>
          <w:rFonts w:ascii="Arial" w:hAnsi="Arial" w:cs="Arial"/>
          <w:sz w:val="17"/>
          <w:szCs w:val="17"/>
        </w:rPr>
        <w:t>□ I can stand as long as I want without pain</w:t>
      </w:r>
      <w:r w:rsidRPr="00667D82">
        <w:rPr>
          <w:rFonts w:ascii="Arial" w:hAnsi="Arial" w:cs="Arial"/>
          <w:sz w:val="17"/>
          <w:szCs w:val="17"/>
        </w:rPr>
        <w:br/>
        <w:t>□ I have some pain when standing but it does not increase with time</w:t>
      </w:r>
      <w:r w:rsidRPr="00667D82">
        <w:rPr>
          <w:rFonts w:ascii="Arial" w:hAnsi="Arial" w:cs="Arial"/>
          <w:sz w:val="17"/>
          <w:szCs w:val="17"/>
        </w:rPr>
        <w:br/>
        <w:t>□ I cannot stand for longer than 1 hour without increasing pain</w:t>
      </w:r>
      <w:r w:rsidRPr="00667D82">
        <w:rPr>
          <w:rFonts w:ascii="Arial" w:hAnsi="Arial" w:cs="Arial"/>
          <w:sz w:val="17"/>
          <w:szCs w:val="17"/>
        </w:rPr>
        <w:br/>
        <w:t>□ I cannot stand for longer than ½ hour without increasing pain</w:t>
      </w:r>
      <w:r w:rsidRPr="00667D82">
        <w:rPr>
          <w:rFonts w:ascii="Arial" w:hAnsi="Arial" w:cs="Arial"/>
          <w:sz w:val="17"/>
          <w:szCs w:val="17"/>
        </w:rPr>
        <w:br/>
        <w:t>□ I cannot stand for longer than 10 minutes without increasing pain</w:t>
      </w:r>
      <w:r w:rsidRPr="00667D82">
        <w:rPr>
          <w:rFonts w:ascii="Arial" w:hAnsi="Arial" w:cs="Arial"/>
          <w:sz w:val="17"/>
          <w:szCs w:val="17"/>
        </w:rPr>
        <w:br/>
        <w:t xml:space="preserve">□ I avoid standing because it increased pain immediately </w:t>
      </w:r>
    </w:p>
    <w:p w:rsidR="00F6765D" w:rsidRDefault="00F6765D" w:rsidP="00F6765D">
      <w:pPr>
        <w:rPr>
          <w:rFonts w:ascii="Arial" w:hAnsi="Arial" w:cs="Arial"/>
          <w:b/>
          <w:sz w:val="17"/>
          <w:szCs w:val="17"/>
          <w:u w:val="single"/>
        </w:rPr>
      </w:pP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t>Section 7 – Sleeping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get no pain in bed</w:t>
      </w:r>
      <w:r w:rsidRPr="00667D82">
        <w:rPr>
          <w:rFonts w:ascii="Arial" w:hAnsi="Arial" w:cs="Arial"/>
          <w:sz w:val="17"/>
          <w:szCs w:val="17"/>
        </w:rPr>
        <w:br/>
        <w:t>□ I get pain in bed but it does not prevent me from sleeping well</w:t>
      </w:r>
      <w:r w:rsidRPr="00667D82">
        <w:rPr>
          <w:rFonts w:ascii="Arial" w:hAnsi="Arial" w:cs="Arial"/>
          <w:sz w:val="17"/>
          <w:szCs w:val="17"/>
        </w:rPr>
        <w:br/>
        <w:t>□ Because of pain my sleep is reduced by less than 25%</w:t>
      </w:r>
      <w:r w:rsidRPr="00667D82">
        <w:rPr>
          <w:rFonts w:ascii="Arial" w:hAnsi="Arial" w:cs="Arial"/>
          <w:sz w:val="17"/>
          <w:szCs w:val="17"/>
        </w:rPr>
        <w:br/>
        <w:t>□ Because of pain my sleep is reduced by less than 50%</w:t>
      </w:r>
      <w:r w:rsidRPr="00667D82">
        <w:rPr>
          <w:rFonts w:ascii="Arial" w:hAnsi="Arial" w:cs="Arial"/>
          <w:sz w:val="17"/>
          <w:szCs w:val="17"/>
        </w:rPr>
        <w:br/>
        <w:t>□ Because of pain, my sleep is reduced by less than 75%</w:t>
      </w:r>
      <w:r w:rsidRPr="00667D82">
        <w:rPr>
          <w:rFonts w:ascii="Arial" w:hAnsi="Arial" w:cs="Arial"/>
          <w:sz w:val="17"/>
          <w:szCs w:val="17"/>
        </w:rPr>
        <w:br/>
        <w:t>□ Pain prevents me from sleeping at all</w:t>
      </w:r>
      <w:r w:rsidRPr="00667D82">
        <w:rPr>
          <w:rFonts w:ascii="Arial" w:hAnsi="Arial" w:cs="Arial"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br/>
      </w:r>
      <w:r w:rsidRPr="00667D82">
        <w:rPr>
          <w:rFonts w:ascii="Arial" w:hAnsi="Arial" w:cs="Arial"/>
          <w:b/>
          <w:sz w:val="17"/>
          <w:szCs w:val="17"/>
          <w:u w:val="single"/>
        </w:rPr>
        <w:t>Section 8 – Social Life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My social life is normal and gives me no pain</w:t>
      </w:r>
      <w:r w:rsidRPr="00667D82">
        <w:rPr>
          <w:rFonts w:ascii="Arial" w:hAnsi="Arial" w:cs="Arial"/>
          <w:sz w:val="17"/>
          <w:szCs w:val="17"/>
        </w:rPr>
        <w:br/>
        <w:t>□ My social life is normal but it increases the degree of pain</w:t>
      </w:r>
      <w:r w:rsidRPr="00667D82">
        <w:rPr>
          <w:rFonts w:ascii="Arial" w:hAnsi="Arial" w:cs="Arial"/>
          <w:sz w:val="17"/>
          <w:szCs w:val="17"/>
        </w:rPr>
        <w:br/>
        <w:t>□ Pain has no significant effect on my soc</w:t>
      </w:r>
      <w:r>
        <w:rPr>
          <w:rFonts w:ascii="Arial" w:hAnsi="Arial" w:cs="Arial"/>
          <w:sz w:val="17"/>
          <w:szCs w:val="17"/>
        </w:rPr>
        <w:t>ial life apart from limiting my</w:t>
      </w:r>
      <w:r w:rsidRPr="00667D82">
        <w:rPr>
          <w:rFonts w:ascii="Arial" w:hAnsi="Arial" w:cs="Arial"/>
          <w:sz w:val="17"/>
          <w:szCs w:val="17"/>
        </w:rPr>
        <w:t xml:space="preserve"> more energetic interests (dancing, etc.)</w:t>
      </w:r>
      <w:r w:rsidRPr="00667D82">
        <w:rPr>
          <w:rFonts w:ascii="Arial" w:hAnsi="Arial" w:cs="Arial"/>
          <w:sz w:val="17"/>
          <w:szCs w:val="17"/>
        </w:rPr>
        <w:br/>
        <w:t>□ Pain has restricted my social life and I do not go out very often</w:t>
      </w:r>
      <w:r w:rsidRPr="00667D82">
        <w:rPr>
          <w:rFonts w:ascii="Arial" w:hAnsi="Arial" w:cs="Arial"/>
          <w:sz w:val="17"/>
          <w:szCs w:val="17"/>
        </w:rPr>
        <w:br/>
        <w:t xml:space="preserve">□ Pain has restricted my social life to my home </w:t>
      </w:r>
      <w:r w:rsidRPr="00667D82">
        <w:rPr>
          <w:rFonts w:ascii="Arial" w:hAnsi="Arial" w:cs="Arial"/>
          <w:sz w:val="17"/>
          <w:szCs w:val="17"/>
        </w:rPr>
        <w:br/>
        <w:t>□ I have hardly any social life because of the pain</w:t>
      </w: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sz w:val="17"/>
          <w:szCs w:val="17"/>
        </w:rPr>
        <w:br/>
      </w:r>
      <w:r w:rsidRPr="00667D82">
        <w:rPr>
          <w:rFonts w:ascii="Arial" w:hAnsi="Arial" w:cs="Arial"/>
          <w:b/>
          <w:sz w:val="17"/>
          <w:szCs w:val="17"/>
          <w:u w:val="single"/>
        </w:rPr>
        <w:t>Section 9 – Traveling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I get no pain when traveling</w:t>
      </w:r>
      <w:r w:rsidRPr="00667D82">
        <w:rPr>
          <w:rFonts w:ascii="Arial" w:hAnsi="Arial" w:cs="Arial"/>
          <w:sz w:val="17"/>
          <w:szCs w:val="17"/>
        </w:rPr>
        <w:br/>
        <w:t>□ I get some pain when traveling, but I do not seek alternative forms of travel</w:t>
      </w:r>
      <w:r w:rsidRPr="00667D82">
        <w:rPr>
          <w:rFonts w:ascii="Arial" w:hAnsi="Arial" w:cs="Arial"/>
          <w:sz w:val="17"/>
          <w:szCs w:val="17"/>
        </w:rPr>
        <w:br/>
        <w:t>□ I get extra pain traveling, but I do not seek alternate forms of travel</w:t>
      </w:r>
      <w:r w:rsidRPr="00667D82">
        <w:rPr>
          <w:rFonts w:ascii="Arial" w:hAnsi="Arial" w:cs="Arial"/>
          <w:sz w:val="17"/>
          <w:szCs w:val="17"/>
        </w:rPr>
        <w:br/>
        <w:t>□ I get extra pain traveling, which compels me to seek alternative forms of travel</w:t>
      </w:r>
      <w:r w:rsidRPr="00667D82">
        <w:rPr>
          <w:rFonts w:ascii="Arial" w:hAnsi="Arial" w:cs="Arial"/>
          <w:sz w:val="17"/>
          <w:szCs w:val="17"/>
        </w:rPr>
        <w:br/>
        <w:t>□ Pain restricts me to short necessary journeys under ½ hour</w:t>
      </w:r>
      <w:r w:rsidRPr="00667D82">
        <w:rPr>
          <w:rFonts w:ascii="Arial" w:hAnsi="Arial" w:cs="Arial"/>
          <w:sz w:val="17"/>
          <w:szCs w:val="17"/>
        </w:rPr>
        <w:br/>
        <w:t>□ Pain restricts me from all forms of travel</w:t>
      </w:r>
      <w:r w:rsidRPr="00667D82">
        <w:rPr>
          <w:rFonts w:ascii="Arial" w:hAnsi="Arial" w:cs="Arial"/>
          <w:sz w:val="17"/>
          <w:szCs w:val="17"/>
        </w:rPr>
        <w:br/>
      </w:r>
    </w:p>
    <w:p w:rsidR="00F6765D" w:rsidRPr="00667D82" w:rsidRDefault="00F6765D" w:rsidP="00F6765D">
      <w:pPr>
        <w:rPr>
          <w:rFonts w:ascii="Arial" w:hAnsi="Arial" w:cs="Arial"/>
          <w:sz w:val="17"/>
          <w:szCs w:val="17"/>
        </w:rPr>
      </w:pPr>
      <w:r w:rsidRPr="00667D82">
        <w:rPr>
          <w:rFonts w:ascii="Arial" w:hAnsi="Arial" w:cs="Arial"/>
          <w:b/>
          <w:sz w:val="17"/>
          <w:szCs w:val="17"/>
          <w:u w:val="single"/>
        </w:rPr>
        <w:t>Section 10 – Changing Degree of Pain</w:t>
      </w:r>
      <w:r w:rsidRPr="00667D82">
        <w:rPr>
          <w:rFonts w:ascii="Arial" w:hAnsi="Arial" w:cs="Arial"/>
          <w:b/>
          <w:sz w:val="17"/>
          <w:szCs w:val="17"/>
        </w:rPr>
        <w:br/>
      </w:r>
      <w:r w:rsidRPr="00667D82">
        <w:rPr>
          <w:rFonts w:ascii="Arial" w:hAnsi="Arial" w:cs="Arial"/>
          <w:sz w:val="17"/>
          <w:szCs w:val="17"/>
        </w:rPr>
        <w:t>□ My pain is rapidly getting better</w:t>
      </w:r>
      <w:r w:rsidRPr="00667D82">
        <w:rPr>
          <w:rFonts w:ascii="Arial" w:hAnsi="Arial" w:cs="Arial"/>
          <w:sz w:val="17"/>
          <w:szCs w:val="17"/>
        </w:rPr>
        <w:br/>
        <w:t>□ My pain fluctuates but is definitely getting better</w:t>
      </w:r>
      <w:r w:rsidRPr="00667D82">
        <w:rPr>
          <w:rFonts w:ascii="Arial" w:hAnsi="Arial" w:cs="Arial"/>
          <w:sz w:val="17"/>
          <w:szCs w:val="17"/>
        </w:rPr>
        <w:br/>
        <w:t>□ My pain seems to be getting better but improvement is slow</w:t>
      </w:r>
      <w:r w:rsidRPr="00667D82">
        <w:rPr>
          <w:rFonts w:ascii="Arial" w:hAnsi="Arial" w:cs="Arial"/>
          <w:sz w:val="17"/>
          <w:szCs w:val="17"/>
        </w:rPr>
        <w:br/>
        <w:t>□ My pain is neither getting better or worse</w:t>
      </w:r>
      <w:r w:rsidRPr="00667D82">
        <w:rPr>
          <w:rFonts w:ascii="Arial" w:hAnsi="Arial" w:cs="Arial"/>
          <w:sz w:val="17"/>
          <w:szCs w:val="17"/>
        </w:rPr>
        <w:br/>
        <w:t>□ My pain is gradually worsening</w:t>
      </w:r>
      <w:r w:rsidRPr="00667D82">
        <w:rPr>
          <w:rFonts w:ascii="Arial" w:hAnsi="Arial" w:cs="Arial"/>
          <w:sz w:val="17"/>
          <w:szCs w:val="17"/>
        </w:rPr>
        <w:br/>
        <w:t xml:space="preserve">□ My pain is rapidly worsening </w:t>
      </w:r>
    </w:p>
    <w:p w:rsidR="00F6765D" w:rsidRDefault="00F6765D" w:rsidP="00F6765D">
      <w:pPr>
        <w:sectPr w:rsidR="00F6765D" w:rsidSect="00F676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765D" w:rsidRDefault="00F6765D" w:rsidP="00F6765D"/>
    <w:p w:rsidR="00F6765D" w:rsidRDefault="00F6765D" w:rsidP="00F6765D">
      <w:pPr>
        <w:rPr>
          <w:u w:val="single"/>
        </w:rPr>
      </w:pPr>
      <w:r>
        <w:t xml:space="preserve">Patient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765D" w:rsidRPr="00F6765D" w:rsidRDefault="00F6765D" w:rsidP="00F6765D">
      <w:r>
        <w:t xml:space="preserve">Patient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>____/____/____</w:t>
      </w:r>
      <w:bookmarkStart w:id="0" w:name="_GoBack"/>
      <w:bookmarkEnd w:id="0"/>
    </w:p>
    <w:sectPr w:rsidR="00F6765D" w:rsidRPr="00F6765D" w:rsidSect="00F676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7D" w:rsidRDefault="00537A7D" w:rsidP="00C87CB3">
      <w:r>
        <w:separator/>
      </w:r>
    </w:p>
  </w:endnote>
  <w:endnote w:type="continuationSeparator" w:id="0">
    <w:p w:rsidR="00537A7D" w:rsidRDefault="00537A7D" w:rsidP="00C8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1" w:rsidRDefault="001D1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1" w:rsidRDefault="001D1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1" w:rsidRDefault="001D1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7D" w:rsidRDefault="00537A7D" w:rsidP="00C87CB3">
      <w:r>
        <w:separator/>
      </w:r>
    </w:p>
  </w:footnote>
  <w:footnote w:type="continuationSeparator" w:id="0">
    <w:p w:rsidR="00537A7D" w:rsidRDefault="00537A7D" w:rsidP="00C8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1" w:rsidRDefault="001D1B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8" w:rsidRPr="00354353" w:rsidRDefault="00824FB8" w:rsidP="00824FB8">
    <w:pPr>
      <w:pStyle w:val="Header"/>
      <w:jc w:val="center"/>
      <w:rPr>
        <w:rFonts w:ascii="Sitka Subheading" w:hAnsi="Sitka Subheading" w:cstheme="minorHAnsi"/>
        <w:sz w:val="40"/>
      </w:rPr>
    </w:pPr>
    <w:r w:rsidRPr="00354353">
      <w:rPr>
        <w:rFonts w:ascii="Sitka Subheading" w:hAnsi="Sitka Subheading" w:cstheme="minorHAnsi"/>
        <w:sz w:val="40"/>
      </w:rPr>
      <w:t>Sunset Hills</w:t>
    </w:r>
    <w:r w:rsidR="00354353" w:rsidRPr="00354353">
      <w:rPr>
        <w:rFonts w:ascii="Sitka Subheading" w:hAnsi="Sitka Subheading" w:cstheme="minorHAnsi"/>
        <w:sz w:val="40"/>
      </w:rPr>
      <w:t xml:space="preserve"> Family</w:t>
    </w:r>
    <w:r w:rsidRPr="00354353">
      <w:rPr>
        <w:rFonts w:ascii="Sitka Subheading" w:hAnsi="Sitka Subheading" w:cstheme="minorHAnsi"/>
        <w:sz w:val="40"/>
      </w:rPr>
      <w:t xml:space="preserve"> Chiropractic</w:t>
    </w:r>
  </w:p>
  <w:p w:rsidR="00354353" w:rsidRPr="00354353" w:rsidRDefault="00354353" w:rsidP="00824FB8">
    <w:pPr>
      <w:pStyle w:val="Header"/>
      <w:jc w:val="center"/>
      <w:rPr>
        <w:rFonts w:cstheme="minorHAnsi"/>
        <w:sz w:val="24"/>
      </w:rPr>
    </w:pPr>
    <w:r w:rsidRPr="00354353">
      <w:rPr>
        <w:rFonts w:cstheme="minorHAnsi"/>
        <w:sz w:val="24"/>
      </w:rPr>
      <w:t>Dr. Brittany Warren • Dr. Robyn Kuhn • Dr. Nathan Free • Dr</w:t>
    </w:r>
    <w:r>
      <w:rPr>
        <w:rFonts w:cstheme="minorHAnsi"/>
        <w:sz w:val="24"/>
      </w:rPr>
      <w:t>.</w:t>
    </w:r>
    <w:r w:rsidRPr="00354353">
      <w:rPr>
        <w:rFonts w:cstheme="minorHAnsi"/>
        <w:sz w:val="24"/>
      </w:rPr>
      <w:t xml:space="preserve"> </w:t>
    </w:r>
    <w:r w:rsidR="004F001D">
      <w:rPr>
        <w:rFonts w:cstheme="minorHAnsi"/>
        <w:sz w:val="24"/>
      </w:rPr>
      <w:t>Brett Miller</w:t>
    </w:r>
    <w:r w:rsidR="00D85A24">
      <w:rPr>
        <w:rFonts w:cstheme="minorHAnsi"/>
        <w:sz w:val="24"/>
      </w:rPr>
      <w:t xml:space="preserve"> </w:t>
    </w:r>
    <w:r w:rsidR="00D85A24" w:rsidRPr="00354353">
      <w:rPr>
        <w:rFonts w:cstheme="minorHAnsi"/>
        <w:sz w:val="24"/>
      </w:rPr>
      <w:t>•</w:t>
    </w:r>
    <w:r w:rsidR="00D85A24">
      <w:rPr>
        <w:rFonts w:cstheme="minorHAnsi"/>
        <w:sz w:val="24"/>
      </w:rPr>
      <w:t xml:space="preserve"> Dr. </w:t>
    </w:r>
    <w:r w:rsidR="00D85A24">
      <w:rPr>
        <w:rFonts w:cstheme="minorHAnsi"/>
        <w:sz w:val="24"/>
      </w:rPr>
      <w:t xml:space="preserve">Michelle </w:t>
    </w:r>
    <w:r w:rsidR="00D85A24">
      <w:rPr>
        <w:rFonts w:cstheme="minorHAnsi"/>
        <w:sz w:val="24"/>
      </w:rPr>
      <w:t>Blaskow</w:t>
    </w:r>
  </w:p>
  <w:p w:rsidR="00824FB8" w:rsidRPr="00354353" w:rsidRDefault="00824FB8" w:rsidP="00824FB8">
    <w:pPr>
      <w:pStyle w:val="Header"/>
      <w:jc w:val="center"/>
      <w:rPr>
        <w:rFonts w:cstheme="minorHAnsi"/>
      </w:rPr>
    </w:pPr>
    <w:r w:rsidRPr="00354353">
      <w:rPr>
        <w:rFonts w:cstheme="minorHAnsi"/>
      </w:rPr>
      <w:t>4600 S. Lindbergh Blvd. Suite 3</w:t>
    </w:r>
  </w:p>
  <w:p w:rsidR="00824FB8" w:rsidRPr="00354353" w:rsidRDefault="00824FB8" w:rsidP="00824FB8">
    <w:pPr>
      <w:pStyle w:val="Header"/>
      <w:jc w:val="center"/>
      <w:rPr>
        <w:rFonts w:cstheme="minorHAnsi"/>
      </w:rPr>
    </w:pPr>
    <w:r w:rsidRPr="00354353">
      <w:rPr>
        <w:rFonts w:cstheme="minorHAnsi"/>
      </w:rPr>
      <w:t>St. Louis, MO 63127</w:t>
    </w:r>
  </w:p>
  <w:p w:rsidR="00824FB8" w:rsidRPr="00354353" w:rsidRDefault="00824FB8" w:rsidP="00824FB8">
    <w:pPr>
      <w:pStyle w:val="Header"/>
      <w:pBdr>
        <w:bottom w:val="single" w:sz="6" w:space="1" w:color="auto"/>
      </w:pBdr>
      <w:jc w:val="center"/>
      <w:rPr>
        <w:rFonts w:cstheme="minorHAnsi"/>
      </w:rPr>
    </w:pPr>
    <w:r w:rsidRPr="00354353">
      <w:rPr>
        <w:rFonts w:cstheme="minorHAnsi"/>
      </w:rPr>
      <w:t>Phone: 314-729-0027 / Fax: 314-729-1015</w:t>
    </w:r>
  </w:p>
  <w:p w:rsidR="00824FB8" w:rsidRPr="00355682" w:rsidRDefault="00824FB8" w:rsidP="00824FB8">
    <w:pPr>
      <w:pStyle w:val="Header"/>
      <w:jc w:val="center"/>
      <w:rPr>
        <w:b/>
      </w:rPr>
    </w:pPr>
  </w:p>
  <w:p w:rsidR="00824FB8" w:rsidRPr="00824FB8" w:rsidRDefault="00824FB8" w:rsidP="00824FB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1" w:rsidRDefault="001D1B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B201E4D"/>
    <w:multiLevelType w:val="hybridMultilevel"/>
    <w:tmpl w:val="E038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062"/>
    <w:rsid w:val="0001048A"/>
    <w:rsid w:val="00017749"/>
    <w:rsid w:val="000222D7"/>
    <w:rsid w:val="00071062"/>
    <w:rsid w:val="0014125B"/>
    <w:rsid w:val="001962A3"/>
    <w:rsid w:val="001D1BE1"/>
    <w:rsid w:val="00354353"/>
    <w:rsid w:val="00355682"/>
    <w:rsid w:val="003A2B9F"/>
    <w:rsid w:val="00421C4C"/>
    <w:rsid w:val="00436D33"/>
    <w:rsid w:val="004532EA"/>
    <w:rsid w:val="00462314"/>
    <w:rsid w:val="004F001D"/>
    <w:rsid w:val="00537A7D"/>
    <w:rsid w:val="00566F4F"/>
    <w:rsid w:val="005736B3"/>
    <w:rsid w:val="005807E8"/>
    <w:rsid w:val="005834B4"/>
    <w:rsid w:val="00645252"/>
    <w:rsid w:val="006C0DF4"/>
    <w:rsid w:val="006C12D5"/>
    <w:rsid w:val="006D3D74"/>
    <w:rsid w:val="007A6A9C"/>
    <w:rsid w:val="007F7EED"/>
    <w:rsid w:val="00824FB8"/>
    <w:rsid w:val="00830740"/>
    <w:rsid w:val="008E42C2"/>
    <w:rsid w:val="008F51B2"/>
    <w:rsid w:val="008F5AD1"/>
    <w:rsid w:val="00A9204E"/>
    <w:rsid w:val="00AA0F1E"/>
    <w:rsid w:val="00B026CA"/>
    <w:rsid w:val="00B30A48"/>
    <w:rsid w:val="00BB4115"/>
    <w:rsid w:val="00BF3F42"/>
    <w:rsid w:val="00C87CB3"/>
    <w:rsid w:val="00D85A24"/>
    <w:rsid w:val="00DB007F"/>
    <w:rsid w:val="00E0239B"/>
    <w:rsid w:val="00E1267B"/>
    <w:rsid w:val="00E85883"/>
    <w:rsid w:val="00F0266F"/>
    <w:rsid w:val="00F6765D"/>
    <w:rsid w:val="00FA6B92"/>
    <w:rsid w:val="00F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A2B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A2B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A2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B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B9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A2B9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A2B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3A2B9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2B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2B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3A2B9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3A2B9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A2B9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07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848DD-266B-48A4-83CB-7BEAA137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Warren</dc:creator>
  <cp:lastModifiedBy>Owner</cp:lastModifiedBy>
  <cp:revision>4</cp:revision>
  <cp:lastPrinted>2018-10-09T14:23:00Z</cp:lastPrinted>
  <dcterms:created xsi:type="dcterms:W3CDTF">2019-09-24T13:11:00Z</dcterms:created>
  <dcterms:modified xsi:type="dcterms:W3CDTF">2021-12-02T14:45:00Z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